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86" w:rsidRPr="00321772" w:rsidRDefault="006B7D86">
      <w:pPr>
        <w:autoSpaceDE w:val="0"/>
        <w:jc w:val="right"/>
        <w:rPr>
          <w:rFonts w:ascii="Garamond" w:eastAsia="Times New Roman" w:hAnsi="Garamond" w:cs="Times New Roman"/>
          <w:b/>
          <w:sz w:val="18"/>
          <w:szCs w:val="18"/>
        </w:rPr>
      </w:pPr>
      <w:r w:rsidRPr="00321772">
        <w:rPr>
          <w:rFonts w:ascii="Garamond" w:eastAsia="Times New Roman" w:hAnsi="Garamond" w:cs="Times New Roman"/>
          <w:b/>
          <w:sz w:val="18"/>
          <w:szCs w:val="18"/>
        </w:rPr>
        <w:t xml:space="preserve"> Załącznik nr 1 do </w:t>
      </w:r>
      <w:r w:rsidR="00DD501A" w:rsidRPr="00321772">
        <w:rPr>
          <w:rFonts w:ascii="Garamond" w:eastAsia="Times New Roman" w:hAnsi="Garamond" w:cs="Times New Roman"/>
          <w:b/>
          <w:sz w:val="18"/>
          <w:szCs w:val="18"/>
        </w:rPr>
        <w:t>SWKO</w:t>
      </w:r>
    </w:p>
    <w:p w:rsidR="006B7D86" w:rsidRPr="00321772" w:rsidRDefault="006B7D86">
      <w:pPr>
        <w:autoSpaceDE w:val="0"/>
        <w:jc w:val="center"/>
        <w:rPr>
          <w:rFonts w:ascii="Garamond" w:eastAsia="Times New Roman" w:hAnsi="Garamond" w:cs="Times New Roman"/>
          <w:b/>
          <w:bCs/>
        </w:rPr>
      </w:pPr>
      <w:r w:rsidRPr="00321772">
        <w:rPr>
          <w:rFonts w:ascii="Garamond" w:eastAsia="Times New Roman" w:hAnsi="Garamond" w:cs="Times New Roman"/>
          <w:b/>
          <w:bCs/>
        </w:rPr>
        <w:t>OFERTA</w:t>
      </w:r>
    </w:p>
    <w:p w:rsidR="006B7D86" w:rsidRPr="00321772" w:rsidRDefault="006B7D86">
      <w:pPr>
        <w:autoSpaceDE w:val="0"/>
        <w:spacing w:line="36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321772">
        <w:rPr>
          <w:rFonts w:ascii="Garamond" w:eastAsia="Times New Roman" w:hAnsi="Garamond" w:cs="Times New Roman"/>
          <w:sz w:val="20"/>
          <w:szCs w:val="20"/>
        </w:rPr>
        <w:t>Niniejsza oferta zawiera ................. kolejno ponumerowanych i zszytych zapisanych stron.</w:t>
      </w:r>
    </w:p>
    <w:p w:rsidR="006B7D86" w:rsidRPr="00321772" w:rsidRDefault="006B7D86">
      <w:pPr>
        <w:autoSpaceDE w:val="0"/>
        <w:spacing w:line="360" w:lineRule="auto"/>
        <w:jc w:val="center"/>
        <w:rPr>
          <w:rFonts w:ascii="Garamond" w:eastAsia="Times New Roman" w:hAnsi="Garamond" w:cs="Times New Roman"/>
        </w:rPr>
      </w:pPr>
    </w:p>
    <w:p w:rsidR="006B7D86" w:rsidRPr="00321772" w:rsidRDefault="006B7D86">
      <w:pPr>
        <w:autoSpaceDE w:val="0"/>
        <w:spacing w:line="360" w:lineRule="auto"/>
        <w:jc w:val="both"/>
        <w:rPr>
          <w:rFonts w:ascii="Garamond" w:hAnsi="Garamond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 xml:space="preserve">Nazwa </w:t>
      </w:r>
      <w:r w:rsidR="00DD501A" w:rsidRPr="00321772">
        <w:rPr>
          <w:rFonts w:ascii="Garamond" w:eastAsia="Times New Roman" w:hAnsi="Garamond" w:cs="Times New Roman"/>
          <w:sz w:val="18"/>
          <w:szCs w:val="18"/>
        </w:rPr>
        <w:t>oferenta</w:t>
      </w:r>
      <w:r w:rsidRPr="00321772">
        <w:rPr>
          <w:rFonts w:ascii="Garamond" w:eastAsia="Times New Roman" w:hAnsi="Garamond" w:cs="Times New Roman"/>
          <w:sz w:val="18"/>
          <w:szCs w:val="18"/>
        </w:rPr>
        <w:t>: .....................................................................................................</w:t>
      </w:r>
      <w:r w:rsidR="001F5824" w:rsidRPr="00321772">
        <w:rPr>
          <w:rFonts w:ascii="Garamond" w:eastAsia="Times New Roman" w:hAnsi="Garamond" w:cs="Times New Roman"/>
          <w:sz w:val="18"/>
          <w:szCs w:val="18"/>
        </w:rPr>
        <w:t>..........</w:t>
      </w:r>
      <w:r w:rsidR="001F5824" w:rsidRPr="00321772">
        <w:rPr>
          <w:rFonts w:ascii="Garamond" w:hAnsi="Garamond"/>
          <w:sz w:val="18"/>
          <w:szCs w:val="18"/>
        </w:rPr>
        <w:t xml:space="preserve"> </w:t>
      </w:r>
    </w:p>
    <w:p w:rsidR="006B7D86" w:rsidRPr="00321772" w:rsidRDefault="006B7D86">
      <w:pPr>
        <w:autoSpaceDE w:val="0"/>
        <w:spacing w:line="480" w:lineRule="auto"/>
        <w:jc w:val="both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>ulica: .................................................. kod i miejscowość: ..........................................................</w:t>
      </w:r>
    </w:p>
    <w:p w:rsidR="006B7D86" w:rsidRPr="00321772" w:rsidRDefault="006B7D86">
      <w:pPr>
        <w:autoSpaceDE w:val="0"/>
        <w:spacing w:line="480" w:lineRule="auto"/>
        <w:jc w:val="both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>powiat: ................................................ województwo .................................................................</w:t>
      </w:r>
    </w:p>
    <w:p w:rsidR="006B7D86" w:rsidRPr="00321772" w:rsidRDefault="006B7D86">
      <w:pPr>
        <w:autoSpaceDE w:val="0"/>
        <w:spacing w:line="480" w:lineRule="auto"/>
        <w:jc w:val="both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>adres do kontaktów (jeżeli jest inny niż adres Wykonawcy) .......................................................</w:t>
      </w:r>
    </w:p>
    <w:p w:rsidR="006B7D86" w:rsidRPr="00321772" w:rsidRDefault="006B7D86">
      <w:pPr>
        <w:autoSpaceDE w:val="0"/>
        <w:spacing w:line="480" w:lineRule="auto"/>
        <w:jc w:val="both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>osoba do kontaktów: ....................................................................................................................</w:t>
      </w:r>
    </w:p>
    <w:p w:rsidR="006B7D86" w:rsidRPr="00321772" w:rsidRDefault="006B7D86">
      <w:pPr>
        <w:autoSpaceDE w:val="0"/>
        <w:spacing w:line="480" w:lineRule="auto"/>
        <w:jc w:val="both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>tel...........................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>.........................................</w:t>
      </w:r>
      <w:r w:rsidRPr="00321772">
        <w:rPr>
          <w:rFonts w:ascii="Garamond" w:eastAsia="Times New Roman" w:hAnsi="Garamond" w:cs="Times New Roman"/>
          <w:sz w:val="18"/>
          <w:szCs w:val="18"/>
        </w:rPr>
        <w:t xml:space="preserve">     fax .................................................................</w:t>
      </w:r>
    </w:p>
    <w:p w:rsidR="006B7D86" w:rsidRPr="00321772" w:rsidRDefault="006B7D86">
      <w:pPr>
        <w:autoSpaceDE w:val="0"/>
        <w:spacing w:line="480" w:lineRule="auto"/>
        <w:jc w:val="both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>NIP ...................................................................      REGON ......................................................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>.</w:t>
      </w:r>
      <w:r w:rsidRPr="00321772">
        <w:rPr>
          <w:rFonts w:ascii="Garamond" w:eastAsia="Times New Roman" w:hAnsi="Garamond" w:cs="Times New Roman"/>
          <w:sz w:val="18"/>
          <w:szCs w:val="18"/>
        </w:rPr>
        <w:t>.</w:t>
      </w:r>
    </w:p>
    <w:p w:rsidR="006B7D86" w:rsidRPr="00321772" w:rsidRDefault="006B7D86">
      <w:pPr>
        <w:autoSpaceDE w:val="0"/>
        <w:spacing w:line="480" w:lineRule="auto"/>
        <w:rPr>
          <w:rFonts w:ascii="Garamond" w:eastAsia="Times New Roman" w:hAnsi="Garamond" w:cs="Times New Roman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 xml:space="preserve">Nr </w:t>
      </w:r>
      <w:r w:rsidR="00F7128E" w:rsidRPr="00321772">
        <w:rPr>
          <w:rFonts w:ascii="Garamond" w:eastAsia="Times New Roman" w:hAnsi="Garamond" w:cs="Times New Roman"/>
          <w:sz w:val="18"/>
          <w:szCs w:val="18"/>
        </w:rPr>
        <w:t xml:space="preserve">księgi rejestrowej </w:t>
      </w:r>
      <w:r w:rsidRPr="00321772">
        <w:rPr>
          <w:rFonts w:ascii="Garamond" w:eastAsia="Times New Roman" w:hAnsi="Garamond" w:cs="Times New Roman"/>
          <w:sz w:val="18"/>
          <w:szCs w:val="18"/>
        </w:rPr>
        <w:t xml:space="preserve">rejestru </w:t>
      </w:r>
      <w:r w:rsidR="00F7128E" w:rsidRPr="00321772">
        <w:rPr>
          <w:rFonts w:ascii="Garamond" w:eastAsia="Times New Roman" w:hAnsi="Garamond" w:cs="Times New Roman"/>
          <w:sz w:val="18"/>
          <w:szCs w:val="18"/>
        </w:rPr>
        <w:t xml:space="preserve">podmiotów wykonujących działalność leczniczą  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>……………………………………………</w:t>
      </w:r>
      <w:r w:rsidR="00F7128E" w:rsidRPr="00321772">
        <w:rPr>
          <w:rFonts w:ascii="Garamond" w:eastAsia="Times New Roman" w:hAnsi="Garamond" w:cs="Times New Roman"/>
          <w:sz w:val="18"/>
          <w:szCs w:val="18"/>
        </w:rPr>
        <w:t>………………………….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>………</w:t>
      </w:r>
    </w:p>
    <w:p w:rsidR="006B7D86" w:rsidRPr="00321772" w:rsidRDefault="006B7D86">
      <w:pPr>
        <w:autoSpaceDE w:val="0"/>
        <w:jc w:val="both"/>
        <w:rPr>
          <w:rFonts w:ascii="Garamond" w:eastAsia="Times New Roman" w:hAnsi="Garamond" w:cs="Times New Roman"/>
        </w:rPr>
      </w:pPr>
    </w:p>
    <w:p w:rsidR="006B7D86" w:rsidRPr="00321772" w:rsidRDefault="006B7D86" w:rsidP="00DD501A">
      <w:pPr>
        <w:tabs>
          <w:tab w:val="left" w:pos="3396"/>
        </w:tabs>
        <w:autoSpaceDE w:val="0"/>
        <w:spacing w:line="276" w:lineRule="auto"/>
        <w:ind w:right="140"/>
        <w:jc w:val="both"/>
        <w:rPr>
          <w:rFonts w:ascii="Garamond" w:hAnsi="Garamond" w:cs="Tahoma"/>
          <w:sz w:val="22"/>
          <w:szCs w:val="22"/>
        </w:rPr>
      </w:pPr>
      <w:r w:rsidRPr="00321772">
        <w:rPr>
          <w:rFonts w:ascii="Garamond" w:eastAsia="Times New Roman" w:hAnsi="Garamond" w:cs="Times New Roman"/>
          <w:sz w:val="22"/>
          <w:szCs w:val="22"/>
        </w:rPr>
        <w:t xml:space="preserve">Oferujemy wykonywanie przedmiotu zamówienia </w:t>
      </w:r>
      <w:r w:rsidRPr="00321772">
        <w:rPr>
          <w:rFonts w:ascii="Garamond" w:hAnsi="Garamond" w:cs="Tahoma"/>
          <w:sz w:val="22"/>
          <w:szCs w:val="22"/>
        </w:rPr>
        <w:t xml:space="preserve"> pn „</w:t>
      </w:r>
      <w:r w:rsidR="00DD501A" w:rsidRPr="00321772">
        <w:rPr>
          <w:rFonts w:ascii="Garamond" w:hAnsi="Garamond" w:cs="Tahoma"/>
          <w:sz w:val="22"/>
          <w:szCs w:val="22"/>
        </w:rPr>
        <w:t>R</w:t>
      </w:r>
      <w:r w:rsidR="00DD501A" w:rsidRPr="00321772">
        <w:rPr>
          <w:rFonts w:ascii="Garamond" w:hAnsi="Garamond"/>
          <w:bCs/>
          <w:sz w:val="22"/>
          <w:szCs w:val="22"/>
        </w:rPr>
        <w:t>ealizacja świadczeń z zakresu ratownictwa medycznego w ramach podwykonawstwa umowy zawartej z Narodowym Funduszem Zdrowia</w:t>
      </w:r>
      <w:r w:rsidR="00321772" w:rsidRPr="00321772">
        <w:rPr>
          <w:rFonts w:ascii="Garamond" w:hAnsi="Garamond"/>
          <w:bCs/>
          <w:sz w:val="22"/>
          <w:szCs w:val="22"/>
        </w:rPr>
        <w:t>”</w:t>
      </w:r>
      <w:r w:rsidR="00DD501A" w:rsidRPr="00321772">
        <w:rPr>
          <w:rFonts w:ascii="Garamond" w:eastAsia="Times New Roman" w:hAnsi="Garamond" w:cs="Tahoma"/>
          <w:sz w:val="22"/>
          <w:szCs w:val="22"/>
          <w:shd w:val="clear" w:color="auto" w:fill="FFFFFF"/>
        </w:rPr>
        <w:t xml:space="preserve"> w powiecie</w:t>
      </w:r>
      <w:r w:rsidR="00320F74">
        <w:rPr>
          <w:rFonts w:ascii="Garamond" w:eastAsia="Times New Roman" w:hAnsi="Garamond" w:cs="Tahoma"/>
          <w:sz w:val="22"/>
          <w:szCs w:val="22"/>
          <w:shd w:val="clear" w:color="auto" w:fill="FFFFFF"/>
        </w:rPr>
        <w:t xml:space="preserve"> nowosądeckim</w:t>
      </w:r>
      <w:r w:rsidRPr="00321772">
        <w:rPr>
          <w:rFonts w:ascii="Garamond" w:eastAsia="Times New Roman" w:hAnsi="Garamond" w:cs="Tahoma"/>
          <w:sz w:val="22"/>
          <w:szCs w:val="22"/>
          <w:shd w:val="clear" w:color="auto" w:fill="FFFFFF"/>
        </w:rPr>
        <w:t xml:space="preserve"> </w:t>
      </w:r>
      <w:r w:rsidR="00321772" w:rsidRPr="00321772">
        <w:rPr>
          <w:rFonts w:ascii="Garamond" w:hAnsi="Garamond" w:cs="Tahoma"/>
          <w:sz w:val="22"/>
          <w:szCs w:val="22"/>
        </w:rPr>
        <w:t>na poniższych zasadach:</w:t>
      </w:r>
    </w:p>
    <w:p w:rsidR="001F5824" w:rsidRPr="00321772" w:rsidRDefault="001F5824" w:rsidP="00B80CD9">
      <w:pPr>
        <w:tabs>
          <w:tab w:val="left" w:pos="283"/>
        </w:tabs>
        <w:autoSpaceDE w:val="0"/>
        <w:spacing w:line="276" w:lineRule="auto"/>
        <w:rPr>
          <w:rFonts w:ascii="Garamond" w:hAnsi="Garamond" w:cs="Tahoma"/>
          <w:sz w:val="20"/>
          <w:szCs w:val="20"/>
        </w:rPr>
      </w:pPr>
    </w:p>
    <w:p w:rsidR="006B7D86" w:rsidRPr="00321772" w:rsidRDefault="006B7D86">
      <w:pPr>
        <w:tabs>
          <w:tab w:val="left" w:pos="868"/>
        </w:tabs>
        <w:autoSpaceDE w:val="0"/>
        <w:ind w:left="-15"/>
        <w:jc w:val="both"/>
        <w:rPr>
          <w:rFonts w:ascii="Garamond" w:hAnsi="Garamond"/>
          <w:sz w:val="18"/>
          <w:szCs w:val="18"/>
        </w:rPr>
      </w:pPr>
    </w:p>
    <w:p w:rsidR="006B7D86" w:rsidRPr="00321772" w:rsidRDefault="006B7D86">
      <w:pPr>
        <w:tabs>
          <w:tab w:val="left" w:pos="868"/>
        </w:tabs>
        <w:autoSpaceDE w:val="0"/>
        <w:ind w:left="-15"/>
        <w:jc w:val="both"/>
        <w:rPr>
          <w:rFonts w:ascii="Garamond" w:hAnsi="Garamond"/>
          <w:sz w:val="18"/>
          <w:szCs w:val="18"/>
        </w:rPr>
      </w:pPr>
      <w:r w:rsidRPr="00321772">
        <w:rPr>
          <w:rFonts w:ascii="Garamond" w:hAnsi="Garamond"/>
          <w:sz w:val="18"/>
          <w:szCs w:val="18"/>
        </w:rPr>
        <w:t xml:space="preserve"> 2.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15"/>
        <w:gridCol w:w="3133"/>
      </w:tblGrid>
      <w:tr w:rsidR="00321772" w:rsidRPr="00321772" w:rsidTr="00321772">
        <w:tc>
          <w:tcPr>
            <w:tcW w:w="3393" w:type="pct"/>
            <w:shd w:val="clear" w:color="auto" w:fill="auto"/>
          </w:tcPr>
          <w:p w:rsidR="00321772" w:rsidRPr="00321772" w:rsidRDefault="00321772" w:rsidP="00902719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1772">
              <w:rPr>
                <w:rFonts w:ascii="Garamond" w:hAnsi="Garamond"/>
                <w:b/>
                <w:sz w:val="20"/>
                <w:szCs w:val="20"/>
              </w:rPr>
              <w:t>% część ceny oferowanej przez NFZ za dobę udzielania świadczeń przez karetkę „S”</w:t>
            </w:r>
          </w:p>
        </w:tc>
        <w:tc>
          <w:tcPr>
            <w:tcW w:w="1607" w:type="pct"/>
          </w:tcPr>
          <w:p w:rsidR="00321772" w:rsidRPr="00321772" w:rsidRDefault="00321772" w:rsidP="00902719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1772">
              <w:rPr>
                <w:rFonts w:ascii="Garamond" w:hAnsi="Garamond"/>
                <w:b/>
                <w:sz w:val="20"/>
                <w:szCs w:val="20"/>
              </w:rPr>
              <w:t>Ilość karetek „S”</w:t>
            </w:r>
          </w:p>
        </w:tc>
      </w:tr>
      <w:tr w:rsidR="00321772" w:rsidRPr="00321772" w:rsidTr="00321772">
        <w:tc>
          <w:tcPr>
            <w:tcW w:w="3393" w:type="pct"/>
            <w:shd w:val="clear" w:color="auto" w:fill="auto"/>
          </w:tcPr>
          <w:p w:rsidR="00321772" w:rsidRPr="00321772" w:rsidRDefault="00321772" w:rsidP="00902719">
            <w:pPr>
              <w:pStyle w:val="Zawartotabeli"/>
              <w:snapToGrid w:val="0"/>
              <w:jc w:val="center"/>
              <w:rPr>
                <w:rFonts w:ascii="Garamond" w:hAnsi="Garamond"/>
                <w:b/>
              </w:rPr>
            </w:pPr>
          </w:p>
          <w:p w:rsidR="00321772" w:rsidRPr="00321772" w:rsidRDefault="00321772" w:rsidP="00902719">
            <w:pPr>
              <w:pStyle w:val="Zawartotabeli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07" w:type="pct"/>
          </w:tcPr>
          <w:p w:rsidR="00321772" w:rsidRPr="00321772" w:rsidRDefault="00321772" w:rsidP="00902719">
            <w:pPr>
              <w:pStyle w:val="Zawartotabeli"/>
              <w:snapToGrid w:val="0"/>
              <w:jc w:val="center"/>
              <w:rPr>
                <w:rFonts w:ascii="Garamond" w:hAnsi="Garamond"/>
                <w:b/>
              </w:rPr>
            </w:pPr>
          </w:p>
        </w:tc>
      </w:tr>
    </w:tbl>
    <w:p w:rsidR="006B7D86" w:rsidRPr="00321772" w:rsidRDefault="006B7D86">
      <w:pPr>
        <w:tabs>
          <w:tab w:val="left" w:pos="868"/>
        </w:tabs>
        <w:autoSpaceDE w:val="0"/>
        <w:jc w:val="both"/>
        <w:rPr>
          <w:rFonts w:ascii="Garamond" w:hAnsi="Garamond"/>
        </w:rPr>
      </w:pPr>
    </w:p>
    <w:p w:rsidR="00894B0E" w:rsidRPr="00321772" w:rsidRDefault="00894B0E" w:rsidP="00894B0E">
      <w:pPr>
        <w:tabs>
          <w:tab w:val="left" w:pos="868"/>
        </w:tabs>
        <w:autoSpaceDE w:val="0"/>
        <w:ind w:left="-15"/>
        <w:jc w:val="both"/>
        <w:rPr>
          <w:rFonts w:ascii="Garamond" w:hAnsi="Garamond"/>
          <w:sz w:val="18"/>
          <w:szCs w:val="18"/>
        </w:rPr>
      </w:pPr>
      <w:r w:rsidRPr="00321772">
        <w:rPr>
          <w:rFonts w:ascii="Garamond" w:hAnsi="Garamond"/>
          <w:sz w:val="18"/>
          <w:szCs w:val="18"/>
        </w:rPr>
        <w:t>3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15"/>
        <w:gridCol w:w="3133"/>
      </w:tblGrid>
      <w:tr w:rsidR="00321772" w:rsidRPr="00321772" w:rsidTr="00445DC1">
        <w:tc>
          <w:tcPr>
            <w:tcW w:w="3393" w:type="pct"/>
            <w:shd w:val="clear" w:color="auto" w:fill="auto"/>
          </w:tcPr>
          <w:p w:rsidR="00321772" w:rsidRPr="00321772" w:rsidRDefault="00321772" w:rsidP="00490C99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1772">
              <w:rPr>
                <w:rFonts w:ascii="Garamond" w:hAnsi="Garamond"/>
                <w:b/>
                <w:sz w:val="20"/>
                <w:szCs w:val="20"/>
              </w:rPr>
              <w:t>% część ceny oferowanej przez NFZ za dobę udzielania świadczeń przez karetkę „</w:t>
            </w:r>
            <w:r w:rsidR="001C503A">
              <w:rPr>
                <w:rFonts w:ascii="Garamond" w:hAnsi="Garamond"/>
                <w:b/>
                <w:sz w:val="20"/>
                <w:szCs w:val="20"/>
              </w:rPr>
              <w:t>P</w:t>
            </w:r>
            <w:r w:rsidR="00490C99">
              <w:rPr>
                <w:rFonts w:ascii="Garamond" w:hAnsi="Garamond"/>
                <w:b/>
                <w:sz w:val="20"/>
                <w:szCs w:val="20"/>
              </w:rPr>
              <w:t>”</w:t>
            </w:r>
          </w:p>
        </w:tc>
        <w:tc>
          <w:tcPr>
            <w:tcW w:w="1607" w:type="pct"/>
          </w:tcPr>
          <w:p w:rsidR="00321772" w:rsidRPr="00321772" w:rsidRDefault="00321772" w:rsidP="00490C99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1772">
              <w:rPr>
                <w:rFonts w:ascii="Garamond" w:hAnsi="Garamond"/>
                <w:b/>
                <w:sz w:val="20"/>
                <w:szCs w:val="20"/>
              </w:rPr>
              <w:t>Ilość karetek „</w:t>
            </w:r>
            <w:r w:rsidR="001C503A">
              <w:rPr>
                <w:rFonts w:ascii="Garamond" w:hAnsi="Garamond"/>
                <w:b/>
                <w:sz w:val="20"/>
                <w:szCs w:val="20"/>
              </w:rPr>
              <w:t>P</w:t>
            </w:r>
            <w:r w:rsidR="00490C99">
              <w:rPr>
                <w:rFonts w:ascii="Garamond" w:hAnsi="Garamond"/>
                <w:b/>
                <w:sz w:val="20"/>
                <w:szCs w:val="20"/>
              </w:rPr>
              <w:t>”</w:t>
            </w:r>
          </w:p>
        </w:tc>
      </w:tr>
      <w:tr w:rsidR="00321772" w:rsidRPr="00321772" w:rsidTr="00445DC1">
        <w:tc>
          <w:tcPr>
            <w:tcW w:w="3393" w:type="pct"/>
            <w:shd w:val="clear" w:color="auto" w:fill="auto"/>
          </w:tcPr>
          <w:p w:rsidR="00321772" w:rsidRPr="00321772" w:rsidRDefault="00321772" w:rsidP="00445DC1">
            <w:pPr>
              <w:pStyle w:val="Zawartotabeli"/>
              <w:snapToGrid w:val="0"/>
              <w:jc w:val="center"/>
              <w:rPr>
                <w:rFonts w:ascii="Garamond" w:hAnsi="Garamond"/>
                <w:b/>
              </w:rPr>
            </w:pPr>
          </w:p>
          <w:p w:rsidR="00321772" w:rsidRPr="00321772" w:rsidRDefault="00321772" w:rsidP="00445DC1">
            <w:pPr>
              <w:pStyle w:val="Zawartotabeli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07" w:type="pct"/>
          </w:tcPr>
          <w:p w:rsidR="00321772" w:rsidRPr="00321772" w:rsidRDefault="00321772" w:rsidP="00445DC1">
            <w:pPr>
              <w:pStyle w:val="Zawartotabeli"/>
              <w:snapToGrid w:val="0"/>
              <w:jc w:val="center"/>
              <w:rPr>
                <w:rFonts w:ascii="Garamond" w:hAnsi="Garamond"/>
                <w:b/>
              </w:rPr>
            </w:pPr>
          </w:p>
        </w:tc>
      </w:tr>
    </w:tbl>
    <w:p w:rsidR="00321772" w:rsidRPr="00321772" w:rsidRDefault="00321772" w:rsidP="00894B0E">
      <w:pPr>
        <w:tabs>
          <w:tab w:val="left" w:pos="868"/>
        </w:tabs>
        <w:autoSpaceDE w:val="0"/>
        <w:ind w:left="-15"/>
        <w:jc w:val="both"/>
        <w:rPr>
          <w:rFonts w:ascii="Garamond" w:hAnsi="Garamond"/>
          <w:sz w:val="18"/>
          <w:szCs w:val="18"/>
        </w:rPr>
      </w:pPr>
    </w:p>
    <w:p w:rsidR="0081797C" w:rsidRPr="00321772" w:rsidRDefault="0081797C" w:rsidP="00321772">
      <w:pPr>
        <w:tabs>
          <w:tab w:val="left" w:pos="868"/>
        </w:tabs>
        <w:autoSpaceDE w:val="0"/>
        <w:rPr>
          <w:rFonts w:ascii="Garamond" w:hAnsi="Garamond"/>
          <w:sz w:val="16"/>
          <w:szCs w:val="16"/>
        </w:rPr>
      </w:pPr>
    </w:p>
    <w:p w:rsidR="006B7D86" w:rsidRPr="00321772" w:rsidRDefault="006B7D86">
      <w:pPr>
        <w:tabs>
          <w:tab w:val="left" w:pos="868"/>
        </w:tabs>
        <w:autoSpaceDE w:val="0"/>
        <w:ind w:left="-15"/>
        <w:jc w:val="both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4.   Miejsc</w:t>
      </w:r>
      <w:r w:rsidR="00757C6F" w:rsidRPr="00321772">
        <w:rPr>
          <w:rFonts w:ascii="Garamond" w:hAnsi="Garamond"/>
          <w:sz w:val="20"/>
          <w:szCs w:val="20"/>
        </w:rPr>
        <w:t>a</w:t>
      </w:r>
      <w:r w:rsidRPr="00321772">
        <w:rPr>
          <w:rFonts w:ascii="Garamond" w:hAnsi="Garamond"/>
          <w:sz w:val="20"/>
          <w:szCs w:val="20"/>
        </w:rPr>
        <w:t xml:space="preserve"> wyczekiwania zespołów ratownictwa medycznego </w:t>
      </w:r>
      <w:r w:rsidR="001F5824" w:rsidRPr="00321772">
        <w:rPr>
          <w:rFonts w:ascii="Garamond" w:hAnsi="Garamond"/>
          <w:sz w:val="20"/>
          <w:szCs w:val="20"/>
        </w:rPr>
        <w:t>Podwykonawcy:</w:t>
      </w:r>
    </w:p>
    <w:p w:rsidR="006B7D86" w:rsidRPr="00321772" w:rsidRDefault="006B7D86">
      <w:pPr>
        <w:tabs>
          <w:tab w:val="left" w:pos="868"/>
        </w:tabs>
        <w:autoSpaceDE w:val="0"/>
        <w:ind w:left="-15"/>
        <w:jc w:val="both"/>
        <w:rPr>
          <w:rFonts w:ascii="Garamond" w:hAnsi="Garamond"/>
          <w:sz w:val="20"/>
          <w:szCs w:val="20"/>
        </w:rPr>
      </w:pPr>
    </w:p>
    <w:p w:rsidR="006B7D86" w:rsidRPr="00321772" w:rsidRDefault="006B7D86" w:rsidP="00757C6F">
      <w:pPr>
        <w:tabs>
          <w:tab w:val="left" w:pos="868"/>
        </w:tabs>
        <w:autoSpaceDE w:val="0"/>
        <w:spacing w:line="276" w:lineRule="auto"/>
        <w:ind w:left="-15"/>
        <w:jc w:val="both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 xml:space="preserve">      Adres: .....................................................................................................</w:t>
      </w:r>
    </w:p>
    <w:p w:rsidR="006B7D86" w:rsidRPr="00321772" w:rsidRDefault="006B7D86" w:rsidP="00757C6F">
      <w:pPr>
        <w:tabs>
          <w:tab w:val="left" w:pos="1800"/>
        </w:tabs>
        <w:autoSpaceDE w:val="0"/>
        <w:spacing w:line="276" w:lineRule="auto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</w:rPr>
        <w:t xml:space="preserve">    </w:t>
      </w:r>
      <w:r w:rsidRPr="00321772">
        <w:rPr>
          <w:rFonts w:ascii="Garamond" w:hAnsi="Garamond"/>
          <w:sz w:val="20"/>
          <w:szCs w:val="20"/>
        </w:rPr>
        <w:t xml:space="preserve"> Telefon ....................</w:t>
      </w:r>
    </w:p>
    <w:p w:rsidR="00757C6F" w:rsidRPr="00321772" w:rsidRDefault="00757C6F" w:rsidP="00757C6F">
      <w:pPr>
        <w:tabs>
          <w:tab w:val="left" w:pos="868"/>
        </w:tabs>
        <w:autoSpaceDE w:val="0"/>
        <w:spacing w:before="240" w:line="276" w:lineRule="auto"/>
        <w:ind w:left="284"/>
        <w:jc w:val="both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Adres: .....................................................................................................</w:t>
      </w:r>
    </w:p>
    <w:p w:rsidR="00757C6F" w:rsidRPr="00321772" w:rsidRDefault="00757C6F" w:rsidP="00757C6F">
      <w:pPr>
        <w:tabs>
          <w:tab w:val="left" w:pos="1800"/>
        </w:tabs>
        <w:autoSpaceDE w:val="0"/>
        <w:spacing w:line="276" w:lineRule="auto"/>
        <w:ind w:left="284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Telefon ....................</w:t>
      </w:r>
    </w:p>
    <w:p w:rsidR="00757C6F" w:rsidRPr="00321772" w:rsidRDefault="00757C6F" w:rsidP="00757C6F">
      <w:pPr>
        <w:tabs>
          <w:tab w:val="left" w:pos="868"/>
        </w:tabs>
        <w:autoSpaceDE w:val="0"/>
        <w:spacing w:before="240" w:line="276" w:lineRule="auto"/>
        <w:ind w:left="284"/>
        <w:jc w:val="both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Adres: .....................................................................................................</w:t>
      </w:r>
    </w:p>
    <w:p w:rsidR="00757C6F" w:rsidRPr="00321772" w:rsidRDefault="00757C6F" w:rsidP="00757C6F">
      <w:pPr>
        <w:tabs>
          <w:tab w:val="left" w:pos="1800"/>
        </w:tabs>
        <w:autoSpaceDE w:val="0"/>
        <w:spacing w:line="276" w:lineRule="auto"/>
        <w:ind w:left="284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Telefon ....................</w:t>
      </w:r>
    </w:p>
    <w:p w:rsidR="00757C6F" w:rsidRPr="00321772" w:rsidRDefault="00757C6F" w:rsidP="00757C6F">
      <w:pPr>
        <w:tabs>
          <w:tab w:val="left" w:pos="868"/>
        </w:tabs>
        <w:autoSpaceDE w:val="0"/>
        <w:spacing w:before="240" w:line="276" w:lineRule="auto"/>
        <w:ind w:left="284"/>
        <w:jc w:val="both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Adres: .....................................................................................................</w:t>
      </w:r>
    </w:p>
    <w:p w:rsidR="00757C6F" w:rsidRPr="00321772" w:rsidRDefault="00757C6F" w:rsidP="00757C6F">
      <w:pPr>
        <w:tabs>
          <w:tab w:val="left" w:pos="1800"/>
        </w:tabs>
        <w:autoSpaceDE w:val="0"/>
        <w:spacing w:line="276" w:lineRule="auto"/>
        <w:ind w:left="284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Telefon ....................</w:t>
      </w:r>
    </w:p>
    <w:p w:rsidR="00757C6F" w:rsidRPr="00321772" w:rsidRDefault="00757C6F" w:rsidP="00757C6F">
      <w:pPr>
        <w:tabs>
          <w:tab w:val="left" w:pos="868"/>
        </w:tabs>
        <w:autoSpaceDE w:val="0"/>
        <w:spacing w:before="240" w:line="276" w:lineRule="auto"/>
        <w:ind w:left="284"/>
        <w:jc w:val="both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Adres: .....................................................................................................</w:t>
      </w:r>
    </w:p>
    <w:p w:rsidR="00757C6F" w:rsidRPr="00321772" w:rsidRDefault="00757C6F" w:rsidP="00757C6F">
      <w:pPr>
        <w:tabs>
          <w:tab w:val="left" w:pos="1800"/>
        </w:tabs>
        <w:autoSpaceDE w:val="0"/>
        <w:spacing w:line="276" w:lineRule="auto"/>
        <w:ind w:left="284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Telefon ....................</w:t>
      </w:r>
    </w:p>
    <w:p w:rsidR="00757C6F" w:rsidRPr="00321772" w:rsidRDefault="00757C6F">
      <w:pPr>
        <w:tabs>
          <w:tab w:val="left" w:pos="1800"/>
        </w:tabs>
        <w:autoSpaceDE w:val="0"/>
        <w:spacing w:line="200" w:lineRule="atLeast"/>
        <w:rPr>
          <w:rFonts w:ascii="Garamond" w:hAnsi="Garamond"/>
          <w:sz w:val="20"/>
          <w:szCs w:val="20"/>
        </w:rPr>
      </w:pPr>
    </w:p>
    <w:p w:rsidR="00321772" w:rsidRPr="00321772" w:rsidRDefault="006B7D86">
      <w:pPr>
        <w:tabs>
          <w:tab w:val="left" w:pos="1800"/>
        </w:tabs>
        <w:autoSpaceDE w:val="0"/>
        <w:spacing w:line="200" w:lineRule="atLeast"/>
        <w:rPr>
          <w:rFonts w:ascii="Garamond" w:eastAsia="Times New Roman" w:hAnsi="Garamond" w:cs="Times New Roman"/>
          <w:sz w:val="20"/>
          <w:szCs w:val="20"/>
        </w:rPr>
      </w:pPr>
      <w:r w:rsidRPr="00321772">
        <w:rPr>
          <w:rFonts w:ascii="Garamond" w:eastAsia="Times New Roman" w:hAnsi="Garamond" w:cs="Times New Roman"/>
          <w:sz w:val="20"/>
          <w:szCs w:val="20"/>
        </w:rPr>
        <w:t xml:space="preserve">5.  Zobowiązujemy się do realizacji umowy w terminie </w:t>
      </w:r>
      <w:r w:rsidRPr="00321772">
        <w:rPr>
          <w:rFonts w:ascii="Garamond" w:eastAsia="Times New Roman" w:hAnsi="Garamond" w:cs="Times New Roman"/>
          <w:b/>
          <w:bCs/>
          <w:sz w:val="20"/>
          <w:szCs w:val="20"/>
        </w:rPr>
        <w:t>od</w:t>
      </w:r>
      <w:r w:rsidRPr="0032177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21772">
        <w:rPr>
          <w:rFonts w:ascii="Garamond" w:eastAsia="Times New Roman" w:hAnsi="Garamond" w:cs="Times New Roman"/>
          <w:b/>
          <w:bCs/>
          <w:sz w:val="20"/>
          <w:szCs w:val="20"/>
        </w:rPr>
        <w:t>01. 0</w:t>
      </w:r>
      <w:r w:rsidR="00DD501A" w:rsidRPr="00321772">
        <w:rPr>
          <w:rFonts w:ascii="Garamond" w:eastAsia="Times New Roman" w:hAnsi="Garamond" w:cs="Times New Roman"/>
          <w:b/>
          <w:bCs/>
          <w:sz w:val="20"/>
          <w:szCs w:val="20"/>
        </w:rPr>
        <w:t>4</w:t>
      </w:r>
      <w:r w:rsidRPr="00321772">
        <w:rPr>
          <w:rFonts w:ascii="Garamond" w:eastAsia="Times New Roman" w:hAnsi="Garamond" w:cs="Times New Roman"/>
          <w:b/>
          <w:bCs/>
          <w:sz w:val="20"/>
          <w:szCs w:val="20"/>
        </w:rPr>
        <w:t>.201</w:t>
      </w:r>
      <w:r w:rsidR="001F5824" w:rsidRPr="00321772">
        <w:rPr>
          <w:rFonts w:ascii="Garamond" w:eastAsia="Times New Roman" w:hAnsi="Garamond" w:cs="Times New Roman"/>
          <w:b/>
          <w:bCs/>
          <w:sz w:val="20"/>
          <w:szCs w:val="20"/>
        </w:rPr>
        <w:t>4</w:t>
      </w:r>
      <w:r w:rsidRPr="00321772">
        <w:rPr>
          <w:rFonts w:ascii="Garamond" w:eastAsia="Times New Roman" w:hAnsi="Garamond" w:cs="Times New Roman"/>
          <w:b/>
          <w:bCs/>
          <w:sz w:val="20"/>
          <w:szCs w:val="20"/>
        </w:rPr>
        <w:t>r. do 31.</w:t>
      </w:r>
      <w:r w:rsidR="00DD501A" w:rsidRPr="00321772">
        <w:rPr>
          <w:rFonts w:ascii="Garamond" w:eastAsia="Times New Roman" w:hAnsi="Garamond" w:cs="Times New Roman"/>
          <w:b/>
          <w:bCs/>
          <w:sz w:val="20"/>
          <w:szCs w:val="20"/>
        </w:rPr>
        <w:t>03</w:t>
      </w:r>
      <w:r w:rsidRPr="00321772">
        <w:rPr>
          <w:rFonts w:ascii="Garamond" w:eastAsia="Times New Roman" w:hAnsi="Garamond" w:cs="Times New Roman"/>
          <w:b/>
          <w:bCs/>
          <w:sz w:val="20"/>
          <w:szCs w:val="20"/>
        </w:rPr>
        <w:t>. 201</w:t>
      </w:r>
      <w:r w:rsidR="00DD501A" w:rsidRPr="00321772">
        <w:rPr>
          <w:rFonts w:ascii="Garamond" w:eastAsia="Times New Roman" w:hAnsi="Garamond" w:cs="Times New Roman"/>
          <w:b/>
          <w:bCs/>
          <w:sz w:val="20"/>
          <w:szCs w:val="20"/>
        </w:rPr>
        <w:t>9</w:t>
      </w:r>
      <w:r w:rsidRPr="00321772">
        <w:rPr>
          <w:rFonts w:ascii="Garamond" w:eastAsia="Times New Roman" w:hAnsi="Garamond" w:cs="Times New Roman"/>
          <w:b/>
          <w:bCs/>
          <w:sz w:val="20"/>
          <w:szCs w:val="20"/>
        </w:rPr>
        <w:t>r.</w:t>
      </w:r>
      <w:r w:rsidR="00321772" w:rsidRPr="00321772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:rsidR="006B7D86" w:rsidRPr="00321772" w:rsidRDefault="006B7D86">
      <w:pPr>
        <w:tabs>
          <w:tab w:val="left" w:pos="1800"/>
        </w:tabs>
        <w:autoSpaceDE w:val="0"/>
        <w:spacing w:line="200" w:lineRule="atLeast"/>
        <w:rPr>
          <w:rFonts w:ascii="Garamond" w:eastAsia="Times New Roman" w:hAnsi="Garamond" w:cs="Times New Roman"/>
          <w:sz w:val="20"/>
          <w:szCs w:val="20"/>
        </w:rPr>
      </w:pPr>
      <w:r w:rsidRPr="00321772">
        <w:rPr>
          <w:rFonts w:ascii="Garamond" w:eastAsia="Times New Roman" w:hAnsi="Garamond" w:cs="Times New Roman"/>
          <w:sz w:val="20"/>
          <w:szCs w:val="20"/>
        </w:rPr>
        <w:t xml:space="preserve">      </w:t>
      </w:r>
    </w:p>
    <w:p w:rsidR="006B7D86" w:rsidRPr="00321772" w:rsidRDefault="006B7D86">
      <w:pPr>
        <w:tabs>
          <w:tab w:val="left" w:pos="-3347"/>
        </w:tabs>
        <w:autoSpaceDE w:val="0"/>
        <w:ind w:left="-330"/>
        <w:rPr>
          <w:rFonts w:ascii="Garamond" w:eastAsia="Times New Roman" w:hAnsi="Garamond" w:cs="Times New Roman"/>
          <w:sz w:val="20"/>
          <w:szCs w:val="20"/>
        </w:rPr>
      </w:pPr>
      <w:r w:rsidRPr="00321772">
        <w:rPr>
          <w:rFonts w:ascii="Garamond" w:eastAsia="Times New Roman" w:hAnsi="Garamond" w:cs="Times New Roman"/>
          <w:sz w:val="20"/>
          <w:szCs w:val="20"/>
          <w:lang w:eastAsia="ar-SA" w:bidi="ar-SA"/>
        </w:rPr>
        <w:t xml:space="preserve">     </w:t>
      </w:r>
      <w:r w:rsidR="00757C6F" w:rsidRPr="00321772">
        <w:rPr>
          <w:rFonts w:ascii="Garamond" w:eastAsia="Times New Roman" w:hAnsi="Garamond" w:cs="Times New Roman"/>
          <w:sz w:val="20"/>
          <w:szCs w:val="20"/>
          <w:lang w:eastAsia="ar-SA" w:bidi="ar-SA"/>
        </w:rPr>
        <w:t xml:space="preserve">   </w:t>
      </w:r>
      <w:r w:rsidRPr="00321772">
        <w:rPr>
          <w:rFonts w:ascii="Garamond" w:eastAsia="Times New Roman" w:hAnsi="Garamond" w:cs="Times New Roman"/>
          <w:sz w:val="20"/>
          <w:szCs w:val="20"/>
          <w:lang w:eastAsia="ar-SA" w:bidi="ar-SA"/>
        </w:rPr>
        <w:t xml:space="preserve">6.  </w:t>
      </w:r>
      <w:r w:rsidRPr="00321772">
        <w:rPr>
          <w:rFonts w:ascii="Garamond" w:eastAsia="Times New Roman" w:hAnsi="Garamond" w:cs="Times New Roman"/>
          <w:sz w:val="20"/>
          <w:szCs w:val="20"/>
        </w:rPr>
        <w:t>Akceptujemy warunki płatności podane w propozycji umowy.</w:t>
      </w:r>
    </w:p>
    <w:p w:rsidR="006B7D86" w:rsidRPr="00321772" w:rsidRDefault="006B7D86">
      <w:pPr>
        <w:tabs>
          <w:tab w:val="left" w:pos="3539"/>
        </w:tabs>
        <w:autoSpaceDE w:val="0"/>
        <w:ind w:left="283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6B7D86" w:rsidRPr="00321772" w:rsidRDefault="006B7D86" w:rsidP="0081797C">
      <w:pPr>
        <w:tabs>
          <w:tab w:val="left" w:pos="566"/>
          <w:tab w:val="left" w:pos="2690"/>
        </w:tabs>
        <w:autoSpaceDE w:val="0"/>
        <w:jc w:val="both"/>
        <w:rPr>
          <w:rFonts w:ascii="Garamond" w:eastAsia="Times New Roman" w:hAnsi="Garamond" w:cs="Times New Roman"/>
          <w:sz w:val="20"/>
          <w:szCs w:val="20"/>
        </w:rPr>
      </w:pPr>
      <w:r w:rsidRPr="00321772">
        <w:rPr>
          <w:rFonts w:ascii="Garamond" w:eastAsia="Times New Roman" w:hAnsi="Garamond" w:cs="Times New Roman"/>
          <w:sz w:val="20"/>
          <w:szCs w:val="20"/>
        </w:rPr>
        <w:t xml:space="preserve">7.  Zapoznaliśmy się ze </w:t>
      </w:r>
      <w:r w:rsidR="00DD501A" w:rsidRPr="00321772">
        <w:rPr>
          <w:rFonts w:ascii="Garamond" w:eastAsia="Times New Roman" w:hAnsi="Garamond" w:cs="Times New Roman"/>
          <w:sz w:val="20"/>
          <w:szCs w:val="20"/>
        </w:rPr>
        <w:t>SWKO</w:t>
      </w:r>
      <w:r w:rsidR="001C503A">
        <w:rPr>
          <w:rFonts w:ascii="Garamond" w:eastAsia="Times New Roman" w:hAnsi="Garamond" w:cs="Times New Roman"/>
          <w:sz w:val="20"/>
          <w:szCs w:val="20"/>
        </w:rPr>
        <w:t xml:space="preserve">, nie wnosimy do </w:t>
      </w:r>
      <w:r w:rsidR="001C503A" w:rsidRPr="00490C99">
        <w:rPr>
          <w:rFonts w:ascii="Garamond" w:eastAsia="Times New Roman" w:hAnsi="Garamond" w:cs="Times New Roman"/>
          <w:sz w:val="20"/>
          <w:szCs w:val="20"/>
        </w:rPr>
        <w:t>nich</w:t>
      </w:r>
      <w:r w:rsidR="001F5824" w:rsidRPr="0032177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21772">
        <w:rPr>
          <w:rFonts w:ascii="Garamond" w:eastAsia="Times New Roman" w:hAnsi="Garamond" w:cs="Times New Roman"/>
          <w:sz w:val="20"/>
          <w:szCs w:val="20"/>
        </w:rPr>
        <w:t>zastrzeżeń oraz zdobyliśmy konieczne informacje do przygotowania  oferty i zobowiązujemy</w:t>
      </w:r>
      <w:r w:rsidR="001F5824" w:rsidRPr="0032177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21772">
        <w:rPr>
          <w:rFonts w:ascii="Garamond" w:eastAsia="Times New Roman" w:hAnsi="Garamond" w:cs="Times New Roman"/>
          <w:sz w:val="20"/>
          <w:szCs w:val="20"/>
        </w:rPr>
        <w:t xml:space="preserve">się spełnić wszystkie wymienione w </w:t>
      </w:r>
      <w:r w:rsidR="00DD501A" w:rsidRPr="00321772">
        <w:rPr>
          <w:rFonts w:ascii="Garamond" w:eastAsia="Times New Roman" w:hAnsi="Garamond" w:cs="Times New Roman"/>
          <w:sz w:val="20"/>
          <w:szCs w:val="20"/>
        </w:rPr>
        <w:t>SWKO</w:t>
      </w:r>
      <w:r w:rsidR="001F5824" w:rsidRPr="00321772">
        <w:rPr>
          <w:rFonts w:ascii="Garamond" w:eastAsia="Times New Roman" w:hAnsi="Garamond" w:cs="Times New Roman"/>
          <w:sz w:val="20"/>
          <w:szCs w:val="20"/>
        </w:rPr>
        <w:t xml:space="preserve"> wymagania</w:t>
      </w:r>
      <w:r w:rsidRPr="00321772">
        <w:rPr>
          <w:rFonts w:ascii="Garamond" w:eastAsia="Times New Roman" w:hAnsi="Garamond" w:cs="Times New Roman"/>
          <w:sz w:val="20"/>
          <w:szCs w:val="20"/>
        </w:rPr>
        <w:t>.</w:t>
      </w:r>
    </w:p>
    <w:p w:rsidR="006B7D86" w:rsidRPr="00321772" w:rsidRDefault="006B7D86" w:rsidP="0081797C">
      <w:pPr>
        <w:tabs>
          <w:tab w:val="left" w:pos="3539"/>
        </w:tabs>
        <w:autoSpaceDE w:val="0"/>
        <w:ind w:left="283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6B7D86" w:rsidRPr="00321772" w:rsidRDefault="006B7D86" w:rsidP="001F5824">
      <w:pPr>
        <w:tabs>
          <w:tab w:val="left" w:pos="1132"/>
          <w:tab w:val="left" w:pos="3256"/>
        </w:tabs>
        <w:autoSpaceDE w:val="0"/>
        <w:jc w:val="both"/>
        <w:rPr>
          <w:rFonts w:ascii="Garamond" w:eastAsia="Times New Roman" w:hAnsi="Garamond" w:cs="Times New Roman"/>
          <w:sz w:val="20"/>
          <w:szCs w:val="20"/>
        </w:rPr>
      </w:pPr>
      <w:r w:rsidRPr="00321772">
        <w:rPr>
          <w:rFonts w:ascii="Garamond" w:eastAsia="Times New Roman" w:hAnsi="Garamond" w:cs="Times New Roman"/>
          <w:sz w:val="20"/>
          <w:szCs w:val="20"/>
        </w:rPr>
        <w:t xml:space="preserve">8.  Jesteśmy związani niniejszą ofertą do daty wskazanej w </w:t>
      </w:r>
      <w:r w:rsidR="00DD501A" w:rsidRPr="00321772">
        <w:rPr>
          <w:rFonts w:ascii="Garamond" w:eastAsia="Times New Roman" w:hAnsi="Garamond" w:cs="Times New Roman"/>
          <w:sz w:val="20"/>
          <w:szCs w:val="20"/>
        </w:rPr>
        <w:t>SWKO</w:t>
      </w:r>
      <w:r w:rsidRPr="00321772">
        <w:rPr>
          <w:rFonts w:ascii="Garamond" w:eastAsia="Times New Roman" w:hAnsi="Garamond" w:cs="Times New Roman"/>
          <w:sz w:val="20"/>
          <w:szCs w:val="20"/>
        </w:rPr>
        <w:t xml:space="preserve"> – tj. </w:t>
      </w:r>
      <w:r w:rsidR="001F5824" w:rsidRPr="00321772">
        <w:rPr>
          <w:rFonts w:ascii="Garamond" w:eastAsia="Times New Roman" w:hAnsi="Garamond" w:cs="Times New Roman"/>
          <w:sz w:val="20"/>
          <w:szCs w:val="20"/>
        </w:rPr>
        <w:t>30</w:t>
      </w:r>
      <w:r w:rsidRPr="00321772">
        <w:rPr>
          <w:rFonts w:ascii="Garamond" w:eastAsia="Times New Roman" w:hAnsi="Garamond" w:cs="Times New Roman"/>
          <w:sz w:val="20"/>
          <w:szCs w:val="20"/>
        </w:rPr>
        <w:t xml:space="preserve"> dni od daty zakończenia terminu składania ofert.</w:t>
      </w:r>
    </w:p>
    <w:p w:rsidR="006B7D86" w:rsidRPr="00321772" w:rsidRDefault="006B7D86" w:rsidP="0081797C">
      <w:pPr>
        <w:tabs>
          <w:tab w:val="left" w:pos="1132"/>
          <w:tab w:val="left" w:pos="3256"/>
        </w:tabs>
        <w:autoSpaceDE w:val="0"/>
        <w:spacing w:before="240"/>
        <w:jc w:val="both"/>
        <w:rPr>
          <w:rFonts w:ascii="Garamond" w:eastAsia="Times New Roman" w:hAnsi="Garamond" w:cs="Times New Roman"/>
          <w:sz w:val="20"/>
          <w:szCs w:val="20"/>
        </w:rPr>
      </w:pPr>
      <w:r w:rsidRPr="00321772">
        <w:rPr>
          <w:rFonts w:ascii="Garamond" w:eastAsia="Times New Roman" w:hAnsi="Garamond" w:cs="Times New Roman"/>
          <w:sz w:val="20"/>
          <w:szCs w:val="20"/>
        </w:rPr>
        <w:t xml:space="preserve">9.  Zawarta w </w:t>
      </w:r>
      <w:r w:rsidR="00DD501A" w:rsidRPr="00321772">
        <w:rPr>
          <w:rFonts w:ascii="Garamond" w:eastAsia="Times New Roman" w:hAnsi="Garamond" w:cs="Times New Roman"/>
          <w:sz w:val="20"/>
          <w:szCs w:val="20"/>
        </w:rPr>
        <w:t>SWKO</w:t>
      </w:r>
      <w:bookmarkStart w:id="0" w:name="_GoBack"/>
      <w:bookmarkEnd w:id="0"/>
      <w:r w:rsidRPr="00321772">
        <w:rPr>
          <w:rFonts w:ascii="Garamond" w:eastAsia="Times New Roman" w:hAnsi="Garamond" w:cs="Times New Roman"/>
          <w:sz w:val="20"/>
          <w:szCs w:val="20"/>
        </w:rPr>
        <w:t xml:space="preserve"> treść projektu umowy została</w:t>
      </w:r>
      <w:r w:rsidR="00D97082" w:rsidRPr="0032177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21772">
        <w:rPr>
          <w:rFonts w:ascii="Garamond" w:eastAsia="Times New Roman" w:hAnsi="Garamond" w:cs="Times New Roman"/>
          <w:sz w:val="20"/>
          <w:szCs w:val="20"/>
        </w:rPr>
        <w:t>przez nas zaakceptowana i zobowiązujemy się w przypadku wyboru naszej oferty do</w:t>
      </w:r>
      <w:r w:rsidR="00D97082" w:rsidRPr="0032177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21772">
        <w:rPr>
          <w:rFonts w:ascii="Garamond" w:eastAsia="Times New Roman" w:hAnsi="Garamond" w:cs="Times New Roman"/>
          <w:sz w:val="20"/>
          <w:szCs w:val="20"/>
        </w:rPr>
        <w:t>zawarcia umowy na wyżej wymienionych warunkach w miejscu i terminie wyznaczonym</w:t>
      </w:r>
      <w:r w:rsidR="00D97082" w:rsidRPr="0032177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21772">
        <w:rPr>
          <w:rFonts w:ascii="Garamond" w:eastAsia="Times New Roman" w:hAnsi="Garamond" w:cs="Times New Roman"/>
          <w:sz w:val="20"/>
          <w:szCs w:val="20"/>
        </w:rPr>
        <w:t>przez Zamawiającego.</w:t>
      </w:r>
    </w:p>
    <w:p w:rsidR="006B7D86" w:rsidRPr="00321772" w:rsidRDefault="006B7D86">
      <w:pPr>
        <w:tabs>
          <w:tab w:val="left" w:pos="4105"/>
        </w:tabs>
        <w:autoSpaceDE w:val="0"/>
        <w:ind w:left="283"/>
        <w:jc w:val="both"/>
        <w:rPr>
          <w:rFonts w:ascii="Garamond" w:eastAsia="Times New Roman" w:hAnsi="Garamond" w:cs="Times New Roman"/>
          <w:sz w:val="18"/>
          <w:szCs w:val="18"/>
        </w:rPr>
      </w:pPr>
    </w:p>
    <w:p w:rsidR="006B7D86" w:rsidRPr="00321772" w:rsidRDefault="006B7D86">
      <w:pPr>
        <w:tabs>
          <w:tab w:val="left" w:pos="3113"/>
          <w:tab w:val="left" w:pos="5237"/>
        </w:tabs>
        <w:autoSpaceDE w:val="0"/>
        <w:jc w:val="both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>1</w:t>
      </w:r>
      <w:r w:rsidR="00D97082" w:rsidRPr="00321772">
        <w:rPr>
          <w:rFonts w:ascii="Garamond" w:eastAsia="Times New Roman" w:hAnsi="Garamond" w:cs="Times New Roman"/>
          <w:sz w:val="18"/>
          <w:szCs w:val="18"/>
        </w:rPr>
        <w:t>0</w:t>
      </w:r>
      <w:r w:rsidRPr="00321772">
        <w:rPr>
          <w:rFonts w:ascii="Garamond" w:eastAsia="Times New Roman" w:hAnsi="Garamond" w:cs="Times New Roman"/>
          <w:sz w:val="18"/>
          <w:szCs w:val="18"/>
        </w:rPr>
        <w:t xml:space="preserve">. Załącznikami do niniejszej oferty są </w:t>
      </w:r>
      <w:r w:rsidRPr="00321772">
        <w:rPr>
          <w:rFonts w:ascii="Garamond" w:eastAsia="Times New Roman" w:hAnsi="Garamond" w:cs="Times New Roman"/>
          <w:i/>
          <w:iCs/>
          <w:sz w:val="18"/>
          <w:szCs w:val="18"/>
        </w:rPr>
        <w:t>(wymienić wszystkie załączniki)</w:t>
      </w:r>
      <w:r w:rsidRPr="00321772">
        <w:rPr>
          <w:rFonts w:ascii="Garamond" w:eastAsia="Times New Roman" w:hAnsi="Garamond" w:cs="Times New Roman"/>
          <w:sz w:val="18"/>
          <w:szCs w:val="18"/>
        </w:rPr>
        <w:t xml:space="preserve"> :</w:t>
      </w:r>
    </w:p>
    <w:p w:rsidR="006B7D86" w:rsidRPr="00321772" w:rsidRDefault="006B7D86">
      <w:pPr>
        <w:autoSpaceDE w:val="0"/>
        <w:jc w:val="both"/>
        <w:rPr>
          <w:rFonts w:ascii="Garamond" w:eastAsia="Times New Roman" w:hAnsi="Garamond" w:cs="Times New Roman"/>
          <w:sz w:val="18"/>
          <w:szCs w:val="18"/>
        </w:rPr>
      </w:pPr>
    </w:p>
    <w:p w:rsidR="006B7D86" w:rsidRPr="00321772" w:rsidRDefault="006B7D86">
      <w:pPr>
        <w:autoSpaceDE w:val="0"/>
        <w:jc w:val="both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 xml:space="preserve">            nazwa i numer dokumentu                                                                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 xml:space="preserve">                                     </w:t>
      </w:r>
      <w:r w:rsidRPr="00321772">
        <w:rPr>
          <w:rFonts w:ascii="Garamond" w:eastAsia="Times New Roman" w:hAnsi="Garamond" w:cs="Times New Roman"/>
          <w:sz w:val="18"/>
          <w:szCs w:val="18"/>
        </w:rPr>
        <w:t xml:space="preserve"> nr strony w ofercie</w:t>
      </w:r>
    </w:p>
    <w:p w:rsidR="006B7D86" w:rsidRPr="00321772" w:rsidRDefault="00757C6F" w:rsidP="0081797C">
      <w:pPr>
        <w:numPr>
          <w:ilvl w:val="0"/>
          <w:numId w:val="4"/>
        </w:numPr>
        <w:autoSpaceDE w:val="0"/>
        <w:spacing w:before="240" w:line="360" w:lineRule="auto"/>
        <w:jc w:val="both"/>
        <w:rPr>
          <w:rFonts w:ascii="Garamond" w:eastAsia="Times New Roman" w:hAnsi="Garamond" w:cs="Times New Roman"/>
        </w:rPr>
      </w:pPr>
      <w:r w:rsidRPr="00321772">
        <w:rPr>
          <w:rFonts w:ascii="Garamond" w:eastAsia="Times New Roman" w:hAnsi="Garamond" w:cs="Times New Roman"/>
        </w:rPr>
        <w:t>...................................................................................................           ............................</w:t>
      </w:r>
      <w:r w:rsidR="006B7D86" w:rsidRPr="00321772">
        <w:rPr>
          <w:rFonts w:ascii="Garamond" w:eastAsia="Times New Roman" w:hAnsi="Garamond" w:cs="Times New Roman"/>
        </w:rPr>
        <w:t>.</w:t>
      </w:r>
    </w:p>
    <w:p w:rsidR="006B7D86" w:rsidRPr="00321772" w:rsidRDefault="006B7D86" w:rsidP="0081797C">
      <w:pPr>
        <w:numPr>
          <w:ilvl w:val="0"/>
          <w:numId w:val="4"/>
        </w:numPr>
        <w:autoSpaceDE w:val="0"/>
        <w:spacing w:line="360" w:lineRule="auto"/>
        <w:jc w:val="both"/>
        <w:rPr>
          <w:rFonts w:ascii="Garamond" w:eastAsia="Times New Roman" w:hAnsi="Garamond" w:cs="Times New Roman"/>
        </w:rPr>
      </w:pPr>
      <w:r w:rsidRPr="00321772">
        <w:rPr>
          <w:rFonts w:ascii="Garamond" w:eastAsia="Times New Roman" w:hAnsi="Garamond" w:cs="Times New Roman"/>
        </w:rPr>
        <w:t>....................................................................................................          .............................</w:t>
      </w:r>
    </w:p>
    <w:p w:rsidR="006B7D86" w:rsidRPr="00321772" w:rsidRDefault="00757C6F" w:rsidP="0081797C">
      <w:pPr>
        <w:numPr>
          <w:ilvl w:val="0"/>
          <w:numId w:val="4"/>
        </w:numPr>
        <w:autoSpaceDE w:val="0"/>
        <w:spacing w:line="360" w:lineRule="auto"/>
        <w:jc w:val="both"/>
        <w:rPr>
          <w:rFonts w:ascii="Garamond" w:eastAsia="Times New Roman" w:hAnsi="Garamond" w:cs="Times New Roman"/>
        </w:rPr>
      </w:pPr>
      <w:r w:rsidRPr="00321772">
        <w:rPr>
          <w:rFonts w:ascii="Garamond" w:eastAsia="Times New Roman" w:hAnsi="Garamond" w:cs="Times New Roman"/>
        </w:rPr>
        <w:t xml:space="preserve"> </w:t>
      </w:r>
      <w:r w:rsidR="006B7D86" w:rsidRPr="00321772">
        <w:rPr>
          <w:rFonts w:ascii="Garamond" w:eastAsia="Times New Roman" w:hAnsi="Garamond" w:cs="Times New Roman"/>
        </w:rPr>
        <w:t>....................................................................................................         .............................</w:t>
      </w:r>
    </w:p>
    <w:p w:rsidR="006B7D86" w:rsidRPr="00321772" w:rsidRDefault="00757C6F" w:rsidP="0081797C">
      <w:pPr>
        <w:numPr>
          <w:ilvl w:val="0"/>
          <w:numId w:val="4"/>
        </w:numPr>
        <w:autoSpaceDE w:val="0"/>
        <w:spacing w:line="360" w:lineRule="auto"/>
        <w:jc w:val="both"/>
        <w:rPr>
          <w:rFonts w:ascii="Garamond" w:eastAsia="Times New Roman" w:hAnsi="Garamond" w:cs="Times New Roman"/>
          <w:lang w:val="en-US"/>
        </w:rPr>
      </w:pPr>
      <w:r w:rsidRPr="00321772">
        <w:rPr>
          <w:rFonts w:ascii="Garamond" w:eastAsia="Times New Roman" w:hAnsi="Garamond" w:cs="Times New Roman"/>
          <w:lang w:val="en-US"/>
        </w:rPr>
        <w:t xml:space="preserve"> </w:t>
      </w:r>
      <w:r w:rsidR="006B7D86" w:rsidRPr="00321772">
        <w:rPr>
          <w:rFonts w:ascii="Garamond" w:eastAsia="Times New Roman" w:hAnsi="Garamond" w:cs="Times New Roman"/>
          <w:lang w:val="en-US"/>
        </w:rPr>
        <w:t xml:space="preserve">...................................................................................................         </w:t>
      </w:r>
      <w:r w:rsidR="0081797C" w:rsidRPr="00321772">
        <w:rPr>
          <w:rFonts w:ascii="Garamond" w:eastAsia="Times New Roman" w:hAnsi="Garamond" w:cs="Times New Roman"/>
          <w:lang w:val="en-US"/>
        </w:rPr>
        <w:t xml:space="preserve"> </w:t>
      </w:r>
      <w:r w:rsidR="006B7D86" w:rsidRPr="00321772">
        <w:rPr>
          <w:rFonts w:ascii="Garamond" w:eastAsia="Times New Roman" w:hAnsi="Garamond" w:cs="Times New Roman"/>
          <w:lang w:val="en-US"/>
        </w:rPr>
        <w:t>.............................</w:t>
      </w:r>
    </w:p>
    <w:p w:rsidR="006B7D86" w:rsidRPr="00321772" w:rsidRDefault="00757C6F" w:rsidP="0081797C">
      <w:pPr>
        <w:numPr>
          <w:ilvl w:val="0"/>
          <w:numId w:val="4"/>
        </w:numPr>
        <w:autoSpaceDE w:val="0"/>
        <w:spacing w:line="360" w:lineRule="auto"/>
        <w:jc w:val="both"/>
        <w:rPr>
          <w:rFonts w:ascii="Garamond" w:eastAsia="Times New Roman" w:hAnsi="Garamond" w:cs="Times New Roman"/>
          <w:lang w:val="en-US"/>
        </w:rPr>
      </w:pPr>
      <w:r w:rsidRPr="00321772">
        <w:rPr>
          <w:rFonts w:ascii="Garamond" w:eastAsia="Times New Roman" w:hAnsi="Garamond" w:cs="Times New Roman"/>
          <w:lang w:val="en-US"/>
        </w:rPr>
        <w:t xml:space="preserve"> </w:t>
      </w:r>
      <w:r w:rsidR="006B7D86" w:rsidRPr="00321772">
        <w:rPr>
          <w:rFonts w:ascii="Garamond" w:eastAsia="Times New Roman" w:hAnsi="Garamond" w:cs="Times New Roman"/>
          <w:lang w:val="en-US"/>
        </w:rPr>
        <w:t>....................................................................................................         .............................</w:t>
      </w:r>
    </w:p>
    <w:p w:rsidR="0081797C" w:rsidRPr="00321772" w:rsidRDefault="006B7D86" w:rsidP="0081797C">
      <w:pPr>
        <w:numPr>
          <w:ilvl w:val="0"/>
          <w:numId w:val="4"/>
        </w:numPr>
        <w:autoSpaceDE w:val="0"/>
        <w:spacing w:line="360" w:lineRule="auto"/>
        <w:jc w:val="both"/>
        <w:rPr>
          <w:rFonts w:ascii="Garamond" w:eastAsia="Times New Roman" w:hAnsi="Garamond" w:cs="Times New Roman"/>
          <w:lang w:val="en-US"/>
        </w:rPr>
      </w:pPr>
      <w:r w:rsidRPr="00321772">
        <w:rPr>
          <w:rFonts w:ascii="Garamond" w:eastAsia="Times New Roman" w:hAnsi="Garamond" w:cs="Times New Roman"/>
          <w:lang w:val="en-US"/>
        </w:rPr>
        <w:t>.....................................................................................................</w:t>
      </w:r>
      <w:r w:rsidR="0081797C" w:rsidRPr="00321772">
        <w:rPr>
          <w:rFonts w:ascii="Garamond" w:eastAsia="Times New Roman" w:hAnsi="Garamond" w:cs="Times New Roman"/>
          <w:lang w:val="en-US"/>
        </w:rPr>
        <w:t xml:space="preserve">         …..</w:t>
      </w:r>
      <w:r w:rsidRPr="00321772">
        <w:rPr>
          <w:rFonts w:ascii="Garamond" w:eastAsia="Times New Roman" w:hAnsi="Garamond" w:cs="Times New Roman"/>
          <w:lang w:val="en-US"/>
        </w:rPr>
        <w:t>.........................</w:t>
      </w:r>
    </w:p>
    <w:p w:rsidR="0081797C" w:rsidRPr="00321772" w:rsidRDefault="0081797C" w:rsidP="0081797C">
      <w:pPr>
        <w:numPr>
          <w:ilvl w:val="0"/>
          <w:numId w:val="4"/>
        </w:numPr>
        <w:autoSpaceDE w:val="0"/>
        <w:spacing w:line="360" w:lineRule="auto"/>
        <w:jc w:val="both"/>
        <w:rPr>
          <w:rFonts w:ascii="Garamond" w:eastAsia="Times New Roman" w:hAnsi="Garamond" w:cs="Times New Roman"/>
          <w:lang w:val="en-US"/>
        </w:rPr>
      </w:pPr>
      <w:r w:rsidRPr="00321772">
        <w:rPr>
          <w:rFonts w:ascii="Garamond" w:eastAsia="Times New Roman" w:hAnsi="Garamond" w:cs="Times New Roman"/>
          <w:lang w:val="en-US"/>
        </w:rPr>
        <w:t xml:space="preserve"> ....................................................................................................         .............................</w:t>
      </w:r>
    </w:p>
    <w:p w:rsidR="00757C6F" w:rsidRPr="00321772" w:rsidRDefault="0081797C" w:rsidP="0081797C">
      <w:pPr>
        <w:numPr>
          <w:ilvl w:val="0"/>
          <w:numId w:val="4"/>
        </w:numPr>
        <w:autoSpaceDE w:val="0"/>
        <w:spacing w:line="360" w:lineRule="auto"/>
        <w:rPr>
          <w:rFonts w:ascii="Garamond" w:eastAsia="Times New Roman" w:hAnsi="Garamond" w:cs="Times New Roman"/>
          <w:lang w:val="en-US"/>
        </w:rPr>
      </w:pPr>
      <w:r w:rsidRPr="00321772">
        <w:rPr>
          <w:rFonts w:ascii="Garamond" w:eastAsia="Times New Roman" w:hAnsi="Garamond" w:cs="Times New Roman"/>
          <w:lang w:val="en-US"/>
        </w:rPr>
        <w:t xml:space="preserve"> ....................................................................................................          .............................</w:t>
      </w:r>
    </w:p>
    <w:p w:rsidR="0081797C" w:rsidRPr="00321772" w:rsidRDefault="0081797C" w:rsidP="0081797C">
      <w:pPr>
        <w:numPr>
          <w:ilvl w:val="0"/>
          <w:numId w:val="4"/>
        </w:numPr>
        <w:autoSpaceDE w:val="0"/>
        <w:spacing w:line="360" w:lineRule="auto"/>
        <w:rPr>
          <w:rFonts w:ascii="Garamond" w:eastAsia="Times New Roman" w:hAnsi="Garamond" w:cs="Times New Roman"/>
          <w:lang w:val="en-US"/>
        </w:rPr>
      </w:pPr>
      <w:r w:rsidRPr="00321772">
        <w:rPr>
          <w:rFonts w:ascii="Garamond" w:eastAsia="Times New Roman" w:hAnsi="Garamond" w:cs="Times New Roman"/>
          <w:lang w:val="en-US"/>
        </w:rPr>
        <w:t>....................................................................................................          .............................</w:t>
      </w:r>
    </w:p>
    <w:p w:rsidR="0081797C" w:rsidRPr="00321772" w:rsidRDefault="0081797C" w:rsidP="0081797C">
      <w:pPr>
        <w:tabs>
          <w:tab w:val="left" w:pos="8924"/>
        </w:tabs>
        <w:autoSpaceDE w:val="0"/>
        <w:spacing w:line="360" w:lineRule="auto"/>
        <w:ind w:left="720"/>
        <w:jc w:val="both"/>
        <w:rPr>
          <w:rFonts w:ascii="Garamond" w:eastAsia="Times New Roman" w:hAnsi="Garamond" w:cs="Times New Roman"/>
          <w:lang w:val="en-US"/>
        </w:rPr>
      </w:pPr>
    </w:p>
    <w:p w:rsidR="0081797C" w:rsidRPr="00321772" w:rsidRDefault="0081797C">
      <w:pPr>
        <w:tabs>
          <w:tab w:val="left" w:pos="8924"/>
        </w:tabs>
        <w:autoSpaceDE w:val="0"/>
        <w:ind w:left="720"/>
        <w:jc w:val="both"/>
        <w:rPr>
          <w:rFonts w:ascii="Garamond" w:eastAsia="Times New Roman" w:hAnsi="Garamond" w:cs="Times New Roman"/>
          <w:lang w:val="en-US"/>
        </w:rPr>
      </w:pPr>
    </w:p>
    <w:p w:rsidR="0081797C" w:rsidRPr="00321772" w:rsidRDefault="0081797C">
      <w:pPr>
        <w:tabs>
          <w:tab w:val="left" w:pos="8924"/>
        </w:tabs>
        <w:autoSpaceDE w:val="0"/>
        <w:ind w:left="720"/>
        <w:jc w:val="both"/>
        <w:rPr>
          <w:rFonts w:ascii="Garamond" w:eastAsia="Times New Roman" w:hAnsi="Garamond" w:cs="Times New Roman"/>
          <w:lang w:val="en-US"/>
        </w:rPr>
      </w:pPr>
    </w:p>
    <w:p w:rsidR="00757C6F" w:rsidRPr="00321772" w:rsidRDefault="00757C6F">
      <w:pPr>
        <w:tabs>
          <w:tab w:val="left" w:pos="8924"/>
        </w:tabs>
        <w:autoSpaceDE w:val="0"/>
        <w:ind w:left="720"/>
        <w:jc w:val="both"/>
        <w:rPr>
          <w:rFonts w:ascii="Garamond" w:eastAsia="Times New Roman" w:hAnsi="Garamond" w:cs="Times New Roman"/>
          <w:lang w:val="en-US"/>
        </w:rPr>
      </w:pPr>
    </w:p>
    <w:p w:rsidR="006B7D86" w:rsidRPr="00321772" w:rsidRDefault="006B7D86" w:rsidP="00757C6F">
      <w:pPr>
        <w:autoSpaceDE w:val="0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</w:rPr>
        <w:t xml:space="preserve">                                     </w:t>
      </w:r>
      <w:r w:rsidR="00757C6F" w:rsidRPr="00321772">
        <w:rPr>
          <w:rFonts w:ascii="Garamond" w:eastAsia="Times New Roman" w:hAnsi="Garamond" w:cs="Times New Roman"/>
        </w:rPr>
        <w:tab/>
      </w:r>
      <w:r w:rsidR="00757C6F" w:rsidRPr="00321772">
        <w:rPr>
          <w:rFonts w:ascii="Garamond" w:eastAsia="Times New Roman" w:hAnsi="Garamond" w:cs="Times New Roman"/>
        </w:rPr>
        <w:tab/>
      </w:r>
      <w:r w:rsidR="00757C6F" w:rsidRPr="00321772">
        <w:rPr>
          <w:rFonts w:ascii="Garamond" w:eastAsia="Times New Roman" w:hAnsi="Garamond" w:cs="Times New Roman"/>
        </w:rPr>
        <w:tab/>
      </w:r>
      <w:r w:rsidR="00757C6F" w:rsidRPr="00321772">
        <w:rPr>
          <w:rFonts w:ascii="Garamond" w:eastAsia="Times New Roman" w:hAnsi="Garamond" w:cs="Times New Roman"/>
        </w:rPr>
        <w:tab/>
      </w:r>
      <w:r w:rsidR="00757C6F" w:rsidRPr="00321772">
        <w:rPr>
          <w:rFonts w:ascii="Garamond" w:eastAsia="Times New Roman" w:hAnsi="Garamond" w:cs="Times New Roman"/>
        </w:rPr>
        <w:tab/>
      </w:r>
      <w:r w:rsidRPr="00321772">
        <w:rPr>
          <w:rFonts w:ascii="Garamond" w:eastAsia="Times New Roman" w:hAnsi="Garamond" w:cs="Times New Roman"/>
        </w:rPr>
        <w:t xml:space="preserve">          </w:t>
      </w:r>
      <w:r w:rsidR="0081797C" w:rsidRPr="00321772">
        <w:rPr>
          <w:rFonts w:ascii="Garamond" w:eastAsia="Times New Roman" w:hAnsi="Garamond" w:cs="Times New Roman"/>
        </w:rPr>
        <w:t xml:space="preserve">  </w:t>
      </w:r>
      <w:r w:rsidRPr="00321772">
        <w:rPr>
          <w:rFonts w:ascii="Garamond" w:eastAsia="Times New Roman" w:hAnsi="Garamond" w:cs="Times New Roman"/>
          <w:sz w:val="18"/>
          <w:szCs w:val="18"/>
        </w:rPr>
        <w:t>............</w:t>
      </w:r>
      <w:r w:rsidR="00757C6F" w:rsidRPr="00321772">
        <w:rPr>
          <w:rFonts w:ascii="Garamond" w:eastAsia="Times New Roman" w:hAnsi="Garamond" w:cs="Times New Roman"/>
          <w:sz w:val="18"/>
          <w:szCs w:val="18"/>
        </w:rPr>
        <w:t>..............</w:t>
      </w:r>
      <w:r w:rsidRPr="00321772">
        <w:rPr>
          <w:rFonts w:ascii="Garamond" w:eastAsia="Times New Roman" w:hAnsi="Garamond" w:cs="Times New Roman"/>
          <w:sz w:val="18"/>
          <w:szCs w:val="18"/>
        </w:rPr>
        <w:t>...................................</w:t>
      </w:r>
      <w:r w:rsidR="00757C6F" w:rsidRPr="00321772">
        <w:rPr>
          <w:rFonts w:ascii="Garamond" w:eastAsia="Times New Roman" w:hAnsi="Garamond" w:cs="Times New Roman"/>
          <w:sz w:val="18"/>
          <w:szCs w:val="18"/>
        </w:rPr>
        <w:t>.......</w:t>
      </w:r>
      <w:r w:rsidRPr="00321772">
        <w:rPr>
          <w:rFonts w:ascii="Garamond" w:eastAsia="Times New Roman" w:hAnsi="Garamond" w:cs="Times New Roman"/>
          <w:sz w:val="18"/>
          <w:szCs w:val="18"/>
        </w:rPr>
        <w:t>...............</w:t>
      </w:r>
    </w:p>
    <w:p w:rsidR="006B7D86" w:rsidRPr="00321772" w:rsidRDefault="006B7D86" w:rsidP="00757C6F">
      <w:pPr>
        <w:autoSpaceDE w:val="0"/>
        <w:ind w:left="4536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 xml:space="preserve">          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 xml:space="preserve">      </w:t>
      </w:r>
      <w:r w:rsidRPr="00321772">
        <w:rPr>
          <w:rFonts w:ascii="Garamond" w:eastAsia="Times New Roman" w:hAnsi="Garamond" w:cs="Times New Roman"/>
          <w:sz w:val="18"/>
          <w:szCs w:val="18"/>
        </w:rPr>
        <w:t xml:space="preserve">  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 xml:space="preserve">           </w:t>
      </w:r>
      <w:r w:rsidRPr="00321772">
        <w:rPr>
          <w:rFonts w:ascii="Garamond" w:eastAsia="Times New Roman" w:hAnsi="Garamond" w:cs="Times New Roman"/>
          <w:sz w:val="18"/>
          <w:szCs w:val="18"/>
        </w:rPr>
        <w:t xml:space="preserve">  data i podpis osoby upoważnionej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 xml:space="preserve"> do składania</w:t>
      </w:r>
    </w:p>
    <w:p w:rsidR="0081797C" w:rsidRPr="00321772" w:rsidRDefault="006B7D86" w:rsidP="0081797C">
      <w:pPr>
        <w:autoSpaceDE w:val="0"/>
        <w:ind w:left="4536"/>
        <w:jc w:val="center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 xml:space="preserve">                 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>oświadczeń woli w imieniu  Wykonawcy</w:t>
      </w:r>
    </w:p>
    <w:p w:rsidR="006B7D86" w:rsidRPr="00321772" w:rsidRDefault="006B7D86">
      <w:pPr>
        <w:autoSpaceDE w:val="0"/>
        <w:ind w:left="4536"/>
        <w:jc w:val="center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 xml:space="preserve">                      </w:t>
      </w:r>
    </w:p>
    <w:p w:rsidR="006B7D86" w:rsidRPr="00321772" w:rsidRDefault="0081797C" w:rsidP="0081797C">
      <w:pPr>
        <w:tabs>
          <w:tab w:val="left" w:pos="284"/>
          <w:tab w:val="left" w:pos="709"/>
        </w:tabs>
        <w:autoSpaceDE w:val="0"/>
        <w:jc w:val="right"/>
        <w:rPr>
          <w:rFonts w:ascii="Garamond" w:hAnsi="Garamond" w:cs="Tahoma"/>
          <w:sz w:val="16"/>
          <w:szCs w:val="16"/>
        </w:rPr>
      </w:pPr>
      <w:r w:rsidRPr="00321772">
        <w:rPr>
          <w:rFonts w:ascii="Garamond" w:hAnsi="Garamond" w:cs="Tahoma"/>
          <w:sz w:val="16"/>
          <w:szCs w:val="16"/>
        </w:rPr>
        <w:t>2</w:t>
      </w:r>
    </w:p>
    <w:sectPr w:rsidR="006B7D86" w:rsidRPr="00321772" w:rsidSect="0081797C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17A3736"/>
    <w:multiLevelType w:val="hybridMultilevel"/>
    <w:tmpl w:val="23E69D8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1F45"/>
    <w:rsid w:val="000F1F45"/>
    <w:rsid w:val="00174FD7"/>
    <w:rsid w:val="001C503A"/>
    <w:rsid w:val="001F5824"/>
    <w:rsid w:val="00320F74"/>
    <w:rsid w:val="00321772"/>
    <w:rsid w:val="003C550D"/>
    <w:rsid w:val="0047369B"/>
    <w:rsid w:val="00490C99"/>
    <w:rsid w:val="0059197D"/>
    <w:rsid w:val="005B69FC"/>
    <w:rsid w:val="00604D2B"/>
    <w:rsid w:val="006A596F"/>
    <w:rsid w:val="006B7D86"/>
    <w:rsid w:val="007257E6"/>
    <w:rsid w:val="00742E15"/>
    <w:rsid w:val="00757C6F"/>
    <w:rsid w:val="0081797C"/>
    <w:rsid w:val="00894B0E"/>
    <w:rsid w:val="00902719"/>
    <w:rsid w:val="00AC7E3C"/>
    <w:rsid w:val="00B5741F"/>
    <w:rsid w:val="00B80CD9"/>
    <w:rsid w:val="00C71263"/>
    <w:rsid w:val="00D97082"/>
    <w:rsid w:val="00DD501A"/>
    <w:rsid w:val="00F7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6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A596F"/>
    <w:rPr>
      <w:rFonts w:ascii="Symbol" w:hAnsi="Symbol"/>
    </w:rPr>
  </w:style>
  <w:style w:type="character" w:customStyle="1" w:styleId="Absatz-Standardschriftart">
    <w:name w:val="Absatz-Standardschriftart"/>
    <w:rsid w:val="006A596F"/>
  </w:style>
  <w:style w:type="character" w:customStyle="1" w:styleId="WW-Absatz-Standardschriftart">
    <w:name w:val="WW-Absatz-Standardschriftart"/>
    <w:rsid w:val="006A596F"/>
  </w:style>
  <w:style w:type="character" w:customStyle="1" w:styleId="WW-Absatz-Standardschriftart1">
    <w:name w:val="WW-Absatz-Standardschriftart1"/>
    <w:rsid w:val="006A596F"/>
  </w:style>
  <w:style w:type="character" w:customStyle="1" w:styleId="WW-Absatz-Standardschriftart11">
    <w:name w:val="WW-Absatz-Standardschriftart11"/>
    <w:rsid w:val="006A596F"/>
  </w:style>
  <w:style w:type="character" w:customStyle="1" w:styleId="WW-Absatz-Standardschriftart111">
    <w:name w:val="WW-Absatz-Standardschriftart111"/>
    <w:rsid w:val="006A596F"/>
  </w:style>
  <w:style w:type="character" w:customStyle="1" w:styleId="WW-Absatz-Standardschriftart1111">
    <w:name w:val="WW-Absatz-Standardschriftart1111"/>
    <w:rsid w:val="006A596F"/>
  </w:style>
  <w:style w:type="character" w:customStyle="1" w:styleId="WW-Absatz-Standardschriftart11111">
    <w:name w:val="WW-Absatz-Standardschriftart11111"/>
    <w:rsid w:val="006A596F"/>
  </w:style>
  <w:style w:type="character" w:customStyle="1" w:styleId="Domylnaczcionkaakapitu1">
    <w:name w:val="Domyślna czcionka akapitu1"/>
    <w:rsid w:val="006A596F"/>
  </w:style>
  <w:style w:type="character" w:customStyle="1" w:styleId="WW-Absatz-Standardschriftart111111">
    <w:name w:val="WW-Absatz-Standardschriftart111111"/>
    <w:rsid w:val="006A596F"/>
  </w:style>
  <w:style w:type="character" w:customStyle="1" w:styleId="WW8Num3z0">
    <w:name w:val="WW8Num3z0"/>
    <w:rsid w:val="006A596F"/>
    <w:rPr>
      <w:rFonts w:ascii="Symbol" w:hAnsi="Symbol"/>
    </w:rPr>
  </w:style>
  <w:style w:type="character" w:customStyle="1" w:styleId="Znakinumeracji">
    <w:name w:val="Znaki numeracji"/>
    <w:rsid w:val="006A596F"/>
  </w:style>
  <w:style w:type="paragraph" w:customStyle="1" w:styleId="Nagwek2">
    <w:name w:val="Nagłówek2"/>
    <w:basedOn w:val="Normalny"/>
    <w:next w:val="Tekstpodstawowy"/>
    <w:rsid w:val="006A59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A596F"/>
    <w:pPr>
      <w:spacing w:after="120"/>
    </w:pPr>
  </w:style>
  <w:style w:type="paragraph" w:styleId="Lista">
    <w:name w:val="List"/>
    <w:basedOn w:val="Tekstpodstawowy"/>
    <w:rsid w:val="006A596F"/>
  </w:style>
  <w:style w:type="paragraph" w:customStyle="1" w:styleId="Podpis2">
    <w:name w:val="Podpis2"/>
    <w:basedOn w:val="Normalny"/>
    <w:rsid w:val="006A59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A596F"/>
    <w:pPr>
      <w:suppressLineNumbers/>
    </w:pPr>
  </w:style>
  <w:style w:type="paragraph" w:customStyle="1" w:styleId="Nagwek1">
    <w:name w:val="Nagłówek1"/>
    <w:basedOn w:val="Normalny"/>
    <w:next w:val="Tekstpodstawowy"/>
    <w:rsid w:val="006A596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6A596F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sid w:val="006A596F"/>
    <w:rPr>
      <w:b/>
    </w:rPr>
  </w:style>
  <w:style w:type="paragraph" w:customStyle="1" w:styleId="Akapitzlist1">
    <w:name w:val="Akapit z listą1"/>
    <w:rsid w:val="006A596F"/>
    <w:pPr>
      <w:widowControl w:val="0"/>
      <w:suppressAutoHyphens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6A596F"/>
    <w:pPr>
      <w:suppressLineNumbers/>
    </w:pPr>
  </w:style>
  <w:style w:type="paragraph" w:customStyle="1" w:styleId="Nagwektabeli">
    <w:name w:val="Nagłówek tabeli"/>
    <w:basedOn w:val="Zawartotabeli"/>
    <w:rsid w:val="006A596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ListParagraph">
    <w:name w:val="List Paragraph"/>
    <w:pPr>
      <w:widowControl w:val="0"/>
      <w:suppressAutoHyphens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ppajerski</cp:lastModifiedBy>
  <cp:revision>3</cp:revision>
  <cp:lastPrinted>2013-10-30T12:17:00Z</cp:lastPrinted>
  <dcterms:created xsi:type="dcterms:W3CDTF">2014-01-27T08:57:00Z</dcterms:created>
  <dcterms:modified xsi:type="dcterms:W3CDTF">2014-02-10T12:51:00Z</dcterms:modified>
</cp:coreProperties>
</file>